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45E1" w14:textId="77777777" w:rsidR="00DD1F91" w:rsidRDefault="00DD1F91" w:rsidP="00DD704B">
      <w:pPr>
        <w:ind w:left="-284"/>
        <w:jc w:val="both"/>
        <w:rPr>
          <w:sz w:val="16"/>
          <w:szCs w:val="16"/>
        </w:rPr>
      </w:pPr>
    </w:p>
    <w:p w14:paraId="09DC83C9" w14:textId="77777777" w:rsidR="00DD1F91" w:rsidRDefault="00DD1F91" w:rsidP="00DD704B">
      <w:pPr>
        <w:ind w:left="-284"/>
        <w:jc w:val="both"/>
        <w:rPr>
          <w:sz w:val="16"/>
          <w:szCs w:val="16"/>
        </w:rPr>
      </w:pPr>
    </w:p>
    <w:p w14:paraId="5C1AEE4D" w14:textId="2625F036" w:rsidR="00062DD4" w:rsidRPr="00062DD4" w:rsidRDefault="00062DD4" w:rsidP="00062DD4">
      <w:pPr>
        <w:jc w:val="both"/>
        <w:rPr>
          <w:sz w:val="16"/>
          <w:szCs w:val="16"/>
        </w:rPr>
      </w:pPr>
    </w:p>
    <w:p w14:paraId="0BCF7151" w14:textId="418B88A3" w:rsidR="002E5F8C" w:rsidRPr="0047539C" w:rsidRDefault="00062DD4" w:rsidP="0047539C">
      <w:pPr>
        <w:autoSpaceDE w:val="0"/>
        <w:autoSpaceDN w:val="0"/>
        <w:adjustRightInd w:val="0"/>
        <w:jc w:val="both"/>
        <w:rPr>
          <w:rFonts w:ascii="English111 Adagio BT" w:hAnsi="English111 Adagio BT" w:cs="English111 Adagio BT"/>
          <w:color w:val="000000"/>
          <w:sz w:val="24"/>
          <w:szCs w:val="24"/>
        </w:rPr>
      </w:pPr>
      <w:r w:rsidRPr="00062DD4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14:paraId="39054C85" w14:textId="78951EE7" w:rsidR="00134559" w:rsidRPr="008E0D91" w:rsidRDefault="00134559" w:rsidP="0047539C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1B556090" w14:textId="77777777" w:rsidR="00134559" w:rsidRDefault="00134559" w:rsidP="0047539C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6DD9D85A" w14:textId="77777777" w:rsidR="00166B79" w:rsidRDefault="00166B79" w:rsidP="0047539C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5662A69" w14:textId="46455BA6" w:rsidR="00134559" w:rsidRDefault="00134559" w:rsidP="0047539C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2B75DD88" w14:textId="77777777" w:rsidR="00134559" w:rsidRDefault="00134559" w:rsidP="0047539C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63C066A6" w14:textId="1D85B43F" w:rsidR="00134559" w:rsidRDefault="00760F74" w:rsidP="0047539C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</w:t>
      </w:r>
    </w:p>
    <w:p w14:paraId="672EC9A4" w14:textId="77777777" w:rsidR="00134559" w:rsidRDefault="00134559" w:rsidP="0047539C">
      <w:pPr>
        <w:autoSpaceDE w:val="0"/>
        <w:ind w:left="5103"/>
        <w:jc w:val="both"/>
        <w:rPr>
          <w:rFonts w:ascii="Arial" w:hAnsi="Arial" w:cs="Arial"/>
        </w:rPr>
      </w:pPr>
    </w:p>
    <w:p w14:paraId="08FA8288" w14:textId="42AFA534" w:rsidR="00134559" w:rsidRDefault="00134559" w:rsidP="0047539C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Domanda di ADESIONE alla selezione bando </w:t>
      </w:r>
      <w:r w:rsidR="00C24F79">
        <w:rPr>
          <w:rFonts w:ascii="Arial" w:hAnsi="Arial" w:cs="Arial"/>
          <w:sz w:val="18"/>
          <w:szCs w:val="18"/>
        </w:rPr>
        <w:t>PNRR DISPERSIONE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D6E48BE" w14:textId="77777777" w:rsidR="00134559" w:rsidRPr="008E0D91" w:rsidRDefault="00134559" w:rsidP="0047539C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AE95060" w14:textId="77777777" w:rsidR="00134559" w:rsidRDefault="00134559" w:rsidP="0047539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3BD6B49" w14:textId="77777777" w:rsidR="00134559" w:rsidRDefault="00134559" w:rsidP="0047539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4C9A563" w14:textId="77777777" w:rsidR="00134559" w:rsidRDefault="00134559" w:rsidP="0047539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56DAA6F2" w14:textId="77777777" w:rsidR="00134559" w:rsidRDefault="00134559" w:rsidP="0047539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D4385E8" w14:textId="77777777" w:rsidR="00134559" w:rsidRDefault="00134559" w:rsidP="0047539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4274CFA7" w14:textId="77777777" w:rsidR="00134559" w:rsidRDefault="00134559" w:rsidP="0047539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164F0041" w14:textId="77777777" w:rsidR="00134559" w:rsidRDefault="00134559" w:rsidP="0047539C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6FC97522" w14:textId="5593CD74" w:rsidR="00134559" w:rsidRDefault="00134559" w:rsidP="00DB74B3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DICHIAR</w:t>
      </w:r>
      <w:r w:rsidR="00DB74B3">
        <w:rPr>
          <w:rFonts w:ascii="Arial" w:hAnsi="Arial" w:cs="Arial"/>
          <w:b/>
          <w:sz w:val="18"/>
          <w:szCs w:val="18"/>
        </w:rPr>
        <w:t>A</w:t>
      </w:r>
    </w:p>
    <w:p w14:paraId="1E9F8A0C" w14:textId="279491A5" w:rsidR="00134559" w:rsidRDefault="00134559" w:rsidP="0047539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</w:t>
      </w:r>
      <w:r w:rsidR="00760F74">
        <w:rPr>
          <w:rFonts w:ascii="Arial" w:hAnsi="Arial" w:cs="Arial"/>
          <w:sz w:val="18"/>
          <w:szCs w:val="18"/>
        </w:rPr>
        <w:t xml:space="preserve"> di</w:t>
      </w:r>
      <w:r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760F74" w14:paraId="7515DD50" w14:textId="77777777" w:rsidTr="00760F74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0FA6852" w14:textId="77777777" w:rsidR="00760F74" w:rsidRPr="008E0D91" w:rsidRDefault="00760F74" w:rsidP="0047539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180ECFB" w14:textId="6CBB8B9E" w:rsidR="00760F74" w:rsidRPr="008E0D91" w:rsidRDefault="00760F74" w:rsidP="0047539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A100ED6" w14:textId="4C214260" w:rsidR="00760F74" w:rsidRPr="008E0D91" w:rsidRDefault="00760F74" w:rsidP="0047539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per la scelta di </w:t>
            </w:r>
            <w:r w:rsidR="003A5B4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NON ADERIRE</w:t>
            </w:r>
          </w:p>
        </w:tc>
      </w:tr>
      <w:tr w:rsidR="00760F74" w14:paraId="208E652A" w14:textId="77777777" w:rsidTr="00760F74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F9A2" w14:textId="77777777" w:rsidR="00760F74" w:rsidRPr="008E0D91" w:rsidRDefault="00760F74" w:rsidP="0047539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A3C6" w14:textId="77777777" w:rsidR="00760F74" w:rsidRDefault="00760F74" w:rsidP="0047539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0BD" w14:textId="77777777" w:rsidR="00760F74" w:rsidRDefault="00760F74" w:rsidP="0047539C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697FA907" w14:textId="77777777" w:rsidR="00134559" w:rsidRDefault="00134559" w:rsidP="0047539C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6946ADC2" w14:textId="77777777" w:rsidR="00134559" w:rsidRDefault="00134559" w:rsidP="0047539C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784CA8F" w14:textId="77777777" w:rsidR="00134559" w:rsidRDefault="00134559" w:rsidP="0047539C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C5BBD0C" w14:textId="77777777" w:rsidR="00134559" w:rsidRDefault="00134559" w:rsidP="0047539C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6703AD2" w14:textId="77777777" w:rsidR="00134559" w:rsidRDefault="00134559" w:rsidP="0047539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1A8D4C61" w14:textId="77777777" w:rsidR="00134559" w:rsidRDefault="00134559" w:rsidP="0047539C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39B7E0A8" w14:textId="77777777" w:rsidR="00134559" w:rsidRDefault="00134559" w:rsidP="0047539C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5E326871" w14:textId="77777777" w:rsidR="00134559" w:rsidRDefault="00134559" w:rsidP="0047539C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EDDA7F8" w14:textId="77777777" w:rsidR="00134559" w:rsidRDefault="00134559" w:rsidP="0047539C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881A4AB" w14:textId="77777777" w:rsidR="00134559" w:rsidRDefault="00134559" w:rsidP="0047539C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0970A38" w14:textId="2D08970C" w:rsidR="00134559" w:rsidRDefault="00134559" w:rsidP="0047539C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seguenti procedime</w:t>
      </w:r>
      <w:r w:rsidR="0069162A">
        <w:rPr>
          <w:rFonts w:ascii="Arial" w:hAnsi="Arial" w:cs="Arial"/>
          <w:sz w:val="18"/>
          <w:szCs w:val="18"/>
        </w:rPr>
        <w:t>nti penali pendenti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0D6FAE82" w14:textId="77777777" w:rsidR="00134559" w:rsidRDefault="00134559" w:rsidP="0047539C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1086727E" w14:textId="77777777" w:rsidR="00134559" w:rsidRDefault="00134559" w:rsidP="0047539C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0E30745" w14:textId="77777777" w:rsidR="00134559" w:rsidRDefault="00134559" w:rsidP="0047539C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09A9E15" w14:textId="77777777" w:rsidR="00134559" w:rsidRDefault="00134559" w:rsidP="0047539C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76AF786C" w14:textId="77777777" w:rsidR="00134559" w:rsidRDefault="00134559" w:rsidP="0047539C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4ABBD8C" w14:textId="77777777" w:rsidR="00134559" w:rsidRDefault="00134559" w:rsidP="0047539C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0B937682" w14:textId="77777777" w:rsidR="00134559" w:rsidRDefault="00134559" w:rsidP="0047539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33361A1E" w14:textId="77777777" w:rsidR="00134559" w:rsidRDefault="00134559" w:rsidP="0047539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D94AFEA" w14:textId="77777777" w:rsidR="00134559" w:rsidRPr="008E0D91" w:rsidRDefault="00134559" w:rsidP="0047539C">
      <w:pPr>
        <w:pStyle w:val="Paragrafoelenco"/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0C2D74A2" w14:textId="77777777" w:rsidR="00134559" w:rsidRDefault="00134559" w:rsidP="0047539C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6D92AFE5" w14:textId="4DE58EED" w:rsidR="00134559" w:rsidRDefault="00134559" w:rsidP="0047539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760F74">
        <w:rPr>
          <w:rFonts w:ascii="Arial" w:hAnsi="Arial" w:cs="Arial"/>
          <w:sz w:val="18"/>
          <w:szCs w:val="18"/>
        </w:rPr>
        <w:t xml:space="preserve"> e successive modifiche GDPR 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760F74">
        <w:rPr>
          <w:rFonts w:ascii="Arial" w:hAnsi="Arial" w:cs="Arial"/>
          <w:sz w:val="18"/>
          <w:szCs w:val="18"/>
        </w:rPr>
        <w:t>l’istituto</w:t>
      </w:r>
      <w:r w:rsidR="0047539C">
        <w:rPr>
          <w:rFonts w:ascii="Arial" w:hAnsi="Arial" w:cs="Arial"/>
          <w:sz w:val="18"/>
          <w:szCs w:val="18"/>
        </w:rPr>
        <w:t xml:space="preserve"> Comprensivo TORANO C.</w:t>
      </w:r>
      <w:r w:rsidR="00166B79">
        <w:rPr>
          <w:rFonts w:ascii="Arial" w:hAnsi="Arial" w:cs="Arial"/>
          <w:sz w:val="18"/>
          <w:szCs w:val="18"/>
        </w:rPr>
        <w:t xml:space="preserve">- </w:t>
      </w:r>
      <w:r w:rsidR="0047539C">
        <w:rPr>
          <w:rFonts w:ascii="Arial" w:hAnsi="Arial" w:cs="Arial"/>
          <w:sz w:val="18"/>
          <w:szCs w:val="18"/>
        </w:rPr>
        <w:t>S. MARTINO DI FINITA</w:t>
      </w:r>
      <w:r w:rsidR="00166B79">
        <w:rPr>
          <w:rFonts w:ascii="Arial" w:hAnsi="Arial" w:cs="Arial"/>
          <w:sz w:val="18"/>
          <w:szCs w:val="18"/>
        </w:rPr>
        <w:t xml:space="preserve"> - CERZETO</w:t>
      </w:r>
      <w:r>
        <w:rPr>
          <w:rFonts w:ascii="Arial" w:hAnsi="Arial" w:cs="Arial"/>
          <w:sz w:val="18"/>
          <w:szCs w:val="18"/>
        </w:rPr>
        <w:t xml:space="preserve"> al</w:t>
      </w:r>
      <w:r w:rsidR="00166B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760F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2F72E179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16034E" w14:textId="77777777" w:rsidR="00166B79" w:rsidRDefault="00166B7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E2306B4" w14:textId="77777777" w:rsidR="00166B79" w:rsidRDefault="00166B7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540AD68" w14:textId="06B0225D" w:rsidR="00134559" w:rsidRPr="00FA1500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34559" w:rsidRPr="00FA1500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68BB2" w14:textId="77777777" w:rsidR="000B545B" w:rsidRDefault="000B545B">
      <w:r>
        <w:separator/>
      </w:r>
    </w:p>
  </w:endnote>
  <w:endnote w:type="continuationSeparator" w:id="0">
    <w:p w14:paraId="0FCB6A8D" w14:textId="77777777" w:rsidR="000B545B" w:rsidRDefault="000B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2C2A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9129A3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9260B" w14:textId="72735168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74B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752034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A9AD5" w14:textId="77777777" w:rsidR="000B545B" w:rsidRDefault="000B545B">
      <w:r>
        <w:separator/>
      </w:r>
    </w:p>
  </w:footnote>
  <w:footnote w:type="continuationSeparator" w:id="0">
    <w:p w14:paraId="364B74F4" w14:textId="77777777" w:rsidR="000B545B" w:rsidRDefault="000B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8"/>
  </w:num>
  <w:num w:numId="11">
    <w:abstractNumId w:val="8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26156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86334"/>
    <w:rsid w:val="000A0A97"/>
    <w:rsid w:val="000A19BA"/>
    <w:rsid w:val="000A2C09"/>
    <w:rsid w:val="000A74CB"/>
    <w:rsid w:val="000B12C5"/>
    <w:rsid w:val="000B480F"/>
    <w:rsid w:val="000B545B"/>
    <w:rsid w:val="000B6C44"/>
    <w:rsid w:val="000C0039"/>
    <w:rsid w:val="000C03E3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6B79"/>
    <w:rsid w:val="00167C80"/>
    <w:rsid w:val="00174486"/>
    <w:rsid w:val="00174541"/>
    <w:rsid w:val="00175FFB"/>
    <w:rsid w:val="00182723"/>
    <w:rsid w:val="0018773E"/>
    <w:rsid w:val="00191757"/>
    <w:rsid w:val="001A5909"/>
    <w:rsid w:val="001A6378"/>
    <w:rsid w:val="001A686D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D36"/>
    <w:rsid w:val="00240337"/>
    <w:rsid w:val="0024391D"/>
    <w:rsid w:val="0025352F"/>
    <w:rsid w:val="002539BB"/>
    <w:rsid w:val="0026467A"/>
    <w:rsid w:val="00265864"/>
    <w:rsid w:val="002708A6"/>
    <w:rsid w:val="00275F08"/>
    <w:rsid w:val="00282A21"/>
    <w:rsid w:val="002860BF"/>
    <w:rsid w:val="00286C40"/>
    <w:rsid w:val="002943C2"/>
    <w:rsid w:val="002945B3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E5F8C"/>
    <w:rsid w:val="002F49B3"/>
    <w:rsid w:val="002F51AE"/>
    <w:rsid w:val="002F66C4"/>
    <w:rsid w:val="00300F45"/>
    <w:rsid w:val="00304B62"/>
    <w:rsid w:val="0030701D"/>
    <w:rsid w:val="00317913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86084"/>
    <w:rsid w:val="00392E1C"/>
    <w:rsid w:val="00395933"/>
    <w:rsid w:val="003A007F"/>
    <w:rsid w:val="003A01DE"/>
    <w:rsid w:val="003A1779"/>
    <w:rsid w:val="003A5B4F"/>
    <w:rsid w:val="003A5D3A"/>
    <w:rsid w:val="003B79E2"/>
    <w:rsid w:val="003C0DE3"/>
    <w:rsid w:val="003E18F4"/>
    <w:rsid w:val="003E2DA4"/>
    <w:rsid w:val="003E2E35"/>
    <w:rsid w:val="003E5C47"/>
    <w:rsid w:val="003F5439"/>
    <w:rsid w:val="00406CC5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539C"/>
    <w:rsid w:val="00484CE2"/>
    <w:rsid w:val="00485D17"/>
    <w:rsid w:val="00486E99"/>
    <w:rsid w:val="004914CB"/>
    <w:rsid w:val="00497369"/>
    <w:rsid w:val="00497D7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1D71"/>
    <w:rsid w:val="00563CB2"/>
    <w:rsid w:val="00564702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4042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162A"/>
    <w:rsid w:val="00692070"/>
    <w:rsid w:val="006941FE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4EBC"/>
    <w:rsid w:val="00705188"/>
    <w:rsid w:val="00706853"/>
    <w:rsid w:val="00706DD4"/>
    <w:rsid w:val="00710D1C"/>
    <w:rsid w:val="00714087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5D29"/>
    <w:rsid w:val="00821BBE"/>
    <w:rsid w:val="008231A7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682F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596"/>
    <w:rsid w:val="009238C9"/>
    <w:rsid w:val="009246DD"/>
    <w:rsid w:val="00926477"/>
    <w:rsid w:val="0093431C"/>
    <w:rsid w:val="00941128"/>
    <w:rsid w:val="00942D93"/>
    <w:rsid w:val="009454DE"/>
    <w:rsid w:val="00947939"/>
    <w:rsid w:val="00954C5E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674"/>
    <w:rsid w:val="00A32D87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A0AF3"/>
    <w:rsid w:val="00AA6CCD"/>
    <w:rsid w:val="00AB3F38"/>
    <w:rsid w:val="00AB76C8"/>
    <w:rsid w:val="00AC62CF"/>
    <w:rsid w:val="00AD07E7"/>
    <w:rsid w:val="00AD28CB"/>
    <w:rsid w:val="00AD2B52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25D41"/>
    <w:rsid w:val="00B31B50"/>
    <w:rsid w:val="00B325B9"/>
    <w:rsid w:val="00B33F7A"/>
    <w:rsid w:val="00B353E9"/>
    <w:rsid w:val="00B36274"/>
    <w:rsid w:val="00B419CF"/>
    <w:rsid w:val="00B53E4C"/>
    <w:rsid w:val="00B540FE"/>
    <w:rsid w:val="00B54E20"/>
    <w:rsid w:val="00B65801"/>
    <w:rsid w:val="00B671DC"/>
    <w:rsid w:val="00B820A2"/>
    <w:rsid w:val="00B833F2"/>
    <w:rsid w:val="00B87A3D"/>
    <w:rsid w:val="00B90CAE"/>
    <w:rsid w:val="00B92B95"/>
    <w:rsid w:val="00B9303C"/>
    <w:rsid w:val="00BA532D"/>
    <w:rsid w:val="00BB38A7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688E"/>
    <w:rsid w:val="00C01F45"/>
    <w:rsid w:val="00C02485"/>
    <w:rsid w:val="00C032DA"/>
    <w:rsid w:val="00C0754E"/>
    <w:rsid w:val="00C07B27"/>
    <w:rsid w:val="00C231BE"/>
    <w:rsid w:val="00C243CD"/>
    <w:rsid w:val="00C24770"/>
    <w:rsid w:val="00C247BD"/>
    <w:rsid w:val="00C24F79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93DD3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460C7"/>
    <w:rsid w:val="00D5077F"/>
    <w:rsid w:val="00D51CD2"/>
    <w:rsid w:val="00D566BB"/>
    <w:rsid w:val="00D572E2"/>
    <w:rsid w:val="00D5739F"/>
    <w:rsid w:val="00D6154E"/>
    <w:rsid w:val="00D646B2"/>
    <w:rsid w:val="00D75F25"/>
    <w:rsid w:val="00D81C29"/>
    <w:rsid w:val="00D82D6E"/>
    <w:rsid w:val="00D91878"/>
    <w:rsid w:val="00D920A3"/>
    <w:rsid w:val="00D9743E"/>
    <w:rsid w:val="00D977C5"/>
    <w:rsid w:val="00DA34F5"/>
    <w:rsid w:val="00DA7EDD"/>
    <w:rsid w:val="00DB215F"/>
    <w:rsid w:val="00DB71F1"/>
    <w:rsid w:val="00DB74B3"/>
    <w:rsid w:val="00DC08C8"/>
    <w:rsid w:val="00DC09F0"/>
    <w:rsid w:val="00DC148C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34D43"/>
    <w:rsid w:val="00E37236"/>
    <w:rsid w:val="00E4365A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9096C"/>
    <w:rsid w:val="00EA0230"/>
    <w:rsid w:val="00EA28E1"/>
    <w:rsid w:val="00EA2DCA"/>
    <w:rsid w:val="00EA358E"/>
    <w:rsid w:val="00EA50F6"/>
    <w:rsid w:val="00EB0046"/>
    <w:rsid w:val="00EB0B8B"/>
    <w:rsid w:val="00EB2A39"/>
    <w:rsid w:val="00EC1CD3"/>
    <w:rsid w:val="00EC303F"/>
    <w:rsid w:val="00ED024A"/>
    <w:rsid w:val="00ED03F7"/>
    <w:rsid w:val="00ED65F7"/>
    <w:rsid w:val="00EE2CF3"/>
    <w:rsid w:val="00EF4625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645F8"/>
    <w:rsid w:val="00F676F5"/>
    <w:rsid w:val="00F800D7"/>
    <w:rsid w:val="00F8229C"/>
    <w:rsid w:val="00F95EBA"/>
    <w:rsid w:val="00F97F53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99CC3"/>
  <w15:docId w15:val="{4AA0C2FA-4639-4073-842E-9EF6F829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82688-C718-40A1-B614-23F47023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 Windows</cp:lastModifiedBy>
  <cp:revision>4</cp:revision>
  <cp:lastPrinted>2017-09-07T10:02:00Z</cp:lastPrinted>
  <dcterms:created xsi:type="dcterms:W3CDTF">2024-02-08T14:02:00Z</dcterms:created>
  <dcterms:modified xsi:type="dcterms:W3CDTF">2024-02-12T08:01:00Z</dcterms:modified>
</cp:coreProperties>
</file>